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9C" w:rsidRPr="00C1159C" w:rsidRDefault="00C1159C" w:rsidP="00C1159C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OGŁOSZENIE W SPRAWIE KONKURSU OFERT NA BADANIA DIAGNOSTYCZNE</w:t>
      </w:r>
    </w:p>
    <w:p w:rsidR="00C1159C" w:rsidRPr="00C1159C" w:rsidRDefault="00C1159C" w:rsidP="00C1159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Dyrektor Wojskowej Specjalistycznej Przychodni Lekarskiej SP ZOZ w Rzeszowie działając na podstawie:</w:t>
      </w:r>
    </w:p>
    <w:p w:rsidR="00C1159C" w:rsidRPr="00C1159C" w:rsidRDefault="00C1159C" w:rsidP="00C115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59C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15.04.2011r. o działalności leczniczej (Dz. U. Nr 112 z 2011r., poz. 654 )</w:t>
      </w:r>
    </w:p>
    <w:p w:rsidR="00C1159C" w:rsidRPr="00C1159C" w:rsidRDefault="00C1159C" w:rsidP="00C115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59C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27 sierpnia 2004r. o świadczeniach opieki zdrowotnej finansowanych</w:t>
      </w:r>
    </w:p>
    <w:p w:rsidR="00C1159C" w:rsidRPr="00C1159C" w:rsidRDefault="00C1159C" w:rsidP="00C115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publicznych (Dz. U. Nr 210 z 2004r., poz. 2135 z </w:t>
      </w:r>
      <w:proofErr w:type="spellStart"/>
      <w:r w:rsidRPr="00C1159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1159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C1159C" w:rsidRPr="00C1159C" w:rsidRDefault="00C1159C" w:rsidP="00C115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Zarządzenia Dyrektora WSPL SP ZOZ w Rzeszowie 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9/2015</w:t>
      </w:r>
      <w:r w:rsidRPr="00C11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10.2015</w:t>
      </w:r>
      <w:r w:rsidRPr="00C11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1159C" w:rsidRPr="00C1159C" w:rsidRDefault="00C1159C" w:rsidP="00C1159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1159C" w:rsidRPr="00C1159C" w:rsidRDefault="00C1159C" w:rsidP="00C1159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jako Udzielający Zamówienia ogłasza konkurs ofert na udzielanie świadczeń medycznych </w:t>
      </w: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z zakresu badań:</w:t>
      </w:r>
    </w:p>
    <w:p w:rsidR="00C1159C" w:rsidRPr="00C1159C" w:rsidRDefault="00C1159C" w:rsidP="00C1159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- bronchoskopia</w:t>
      </w:r>
      <w:r w:rsidR="00720D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 zakresie Pakietu Onkologicznego</w:t>
      </w:r>
    </w:p>
    <w:p w:rsidR="00C1159C" w:rsidRPr="00C1159C" w:rsidRDefault="00C1159C" w:rsidP="00C1159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- </w:t>
      </w: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cystoskopia </w:t>
      </w:r>
      <w:proofErr w:type="spellStart"/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przezcewkowa</w:t>
      </w:r>
      <w:proofErr w:type="spellEnd"/>
      <w:r w:rsidR="00720D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 zakresie Pakietu Onkologicznego</w:t>
      </w:r>
    </w:p>
    <w:p w:rsidR="00C1159C" w:rsidRPr="00C1159C" w:rsidRDefault="00C1159C" w:rsidP="00C1159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</w:t>
      </w:r>
      <w:proofErr w:type="spellStart"/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kolposkopia</w:t>
      </w:r>
      <w:proofErr w:type="spellEnd"/>
    </w:p>
    <w:p w:rsidR="00C1159C" w:rsidRPr="00C1159C" w:rsidRDefault="00C1159C" w:rsidP="00C1159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oraz  przedstawia warunki udziału w postępowaniu.</w:t>
      </w:r>
    </w:p>
    <w:p w:rsidR="00C1159C" w:rsidRPr="00C1159C" w:rsidRDefault="00C1159C" w:rsidP="00C1159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1159C" w:rsidRPr="00C1159C" w:rsidRDefault="00C1159C" w:rsidP="00C1159C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I. Udzielający </w:t>
      </w:r>
      <w:r w:rsidRPr="00C1159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ab/>
        <w:t>Wojskowa Specjalistyczna Przychodnia Lekarska SP ZOZ</w:t>
      </w:r>
    </w:p>
    <w:p w:rsidR="00C1159C" w:rsidRPr="00C1159C" w:rsidRDefault="00C1159C" w:rsidP="00C1159C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Zamówienia: </w:t>
      </w:r>
      <w:r w:rsidRPr="00C1159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ab/>
        <w:t>w Rzeszowie</w:t>
      </w:r>
    </w:p>
    <w:p w:rsidR="00C1159C" w:rsidRPr="00C1159C" w:rsidRDefault="00C1159C" w:rsidP="00C1159C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35-922 Rzeszów, ul. Langiewicza 4,</w:t>
      </w:r>
    </w:p>
    <w:p w:rsidR="00C1159C" w:rsidRPr="00C1159C" w:rsidRDefault="00C1159C" w:rsidP="00C1159C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tel. 17 852 87 57 fax 17 715 50 08</w:t>
      </w:r>
    </w:p>
    <w:p w:rsidR="00C1159C" w:rsidRPr="00C1159C" w:rsidRDefault="00C1159C" w:rsidP="00C1159C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mail:</w:t>
      </w:r>
      <w:hyperlink r:id="rId6" w:history="1">
        <w:r w:rsidRPr="00C1159C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eastAsia="ar-SA"/>
          </w:rPr>
          <w:t>wsplspzozrze@poczta.onet.pl</w:t>
        </w:r>
      </w:hyperlink>
    </w:p>
    <w:p w:rsidR="00C1159C" w:rsidRPr="00C1159C" w:rsidRDefault="00C1159C" w:rsidP="00C1159C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bookmarkStart w:id="0" w:name="_GoBack"/>
    </w:p>
    <w:p w:rsidR="00C1159C" w:rsidRPr="00C1159C" w:rsidRDefault="00C1159C" w:rsidP="00C1159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Przedmiot zamówienia:</w:t>
      </w:r>
    </w:p>
    <w:bookmarkEnd w:id="0"/>
    <w:p w:rsidR="00C1159C" w:rsidRPr="00C1159C" w:rsidRDefault="00C1159C" w:rsidP="00C1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Przedmiotem zamówienia niniejszego konkursu ofert jest udzielanie świadczeń medycznych w w/w zakresach. </w:t>
      </w:r>
      <w:r w:rsidRPr="00C11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Każde z badań stanowi odrębną część konkursu ofert. </w:t>
      </w:r>
    </w:p>
    <w:p w:rsidR="00C1159C" w:rsidRPr="00C1159C" w:rsidRDefault="00C1159C" w:rsidP="00C1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C115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Czas trwania umowy: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do 31.12.2018 r.</w:t>
      </w:r>
    </w:p>
    <w:p w:rsidR="00C1159C" w:rsidRDefault="00C1159C" w:rsidP="00C1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159C" w:rsidRDefault="00C1159C" w:rsidP="00C1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159C" w:rsidRPr="00C1159C" w:rsidRDefault="00C1159C" w:rsidP="00C1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1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CZĘŚĆ I   – </w:t>
      </w:r>
      <w:r w:rsidRPr="00C11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Bronchoskopia</w:t>
      </w:r>
      <w:r w:rsidR="00937C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Pakiet Onkologiczny</w:t>
      </w:r>
    </w:p>
    <w:p w:rsidR="00C1159C" w:rsidRPr="00C1159C" w:rsidRDefault="00C1159C" w:rsidP="00C1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159C" w:rsidRPr="00C1159C" w:rsidRDefault="00C1159C" w:rsidP="00C1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1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CZĘŚĆ II – </w:t>
      </w:r>
      <w:r w:rsidRPr="00C11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Cystoskopia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przezcewkowa</w:t>
      </w:r>
      <w:proofErr w:type="spellEnd"/>
      <w:r w:rsidR="00937C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Pakiet Onkologiczny</w:t>
      </w:r>
    </w:p>
    <w:p w:rsidR="00C1159C" w:rsidRPr="00C1159C" w:rsidRDefault="00C1159C" w:rsidP="00C1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159C" w:rsidRPr="00C1159C" w:rsidRDefault="00C1159C" w:rsidP="00C1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1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III-</w:t>
      </w:r>
      <w:r w:rsidRPr="00C11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Kolposkopia</w:t>
      </w:r>
      <w:proofErr w:type="spellEnd"/>
    </w:p>
    <w:p w:rsidR="00C1159C" w:rsidRDefault="00C1159C" w:rsidP="00C1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37C74" w:rsidRDefault="00937C74" w:rsidP="00937C7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Szczegółowe zasady udzielania świadczeń zostały ujęte w Załączniku nr 4 – </w:t>
      </w:r>
    </w:p>
    <w:p w:rsidR="00937C74" w:rsidRDefault="00937C74" w:rsidP="00937C7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Wzór umowy.</w:t>
      </w:r>
    </w:p>
    <w:p w:rsidR="00C1159C" w:rsidRPr="00C1159C" w:rsidRDefault="00C1159C" w:rsidP="00C1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159C" w:rsidRPr="00C1159C" w:rsidRDefault="00C1159C" w:rsidP="00C1159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</w:pPr>
      <w:r w:rsidRPr="00C1159C"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  <w:t>Dopuszcza się składanie ofert częściowych.</w:t>
      </w:r>
    </w:p>
    <w:p w:rsidR="00C1159C" w:rsidRPr="00C1159C" w:rsidRDefault="00C1159C" w:rsidP="00C1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159C" w:rsidRPr="00C1159C" w:rsidRDefault="00C1159C" w:rsidP="00C1159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C1159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III. Miejsce i czas ukazania się ogłoszenia: </w:t>
      </w:r>
    </w:p>
    <w:p w:rsidR="00C1159C" w:rsidRPr="00C1159C" w:rsidRDefault="00C1159C" w:rsidP="00C1159C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1159C">
        <w:rPr>
          <w:rFonts w:ascii="Times New Roman" w:eastAsia="Times New Roman" w:hAnsi="Times New Roman" w:cs="Times New Roman"/>
          <w:sz w:val="24"/>
          <w:szCs w:val="20"/>
          <w:lang w:eastAsia="ar-SA"/>
        </w:rPr>
        <w:t>Ogłoszenie zostało</w:t>
      </w:r>
      <w:r w:rsidRPr="00C1159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C1159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zamieszczone w dniu </w:t>
      </w:r>
      <w:r w:rsidR="00937C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11.12.2015</w:t>
      </w:r>
      <w:r w:rsidRPr="00C1159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r. na stronie internetowej (</w:t>
      </w:r>
      <w:r w:rsidRPr="00C1159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www.wspl.rzeszow.pl)</w:t>
      </w:r>
      <w:r w:rsidRPr="00C1159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oraz tablicy informacyjnej WSPL SP ZOZ w Rzeszowie </w:t>
      </w:r>
      <w:r w:rsidRPr="00C1159C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ul. Langiewicza 4.- Siedzibie Udzielającego Zamówienia.</w:t>
      </w:r>
    </w:p>
    <w:p w:rsidR="00C1159C" w:rsidRPr="00C1159C" w:rsidRDefault="00C1159C" w:rsidP="00C1159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1159C" w:rsidRPr="00C1159C" w:rsidRDefault="00C1159C" w:rsidP="00C1159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IV. Oferenci i oferta:</w:t>
      </w:r>
    </w:p>
    <w:p w:rsidR="00C1159C" w:rsidRPr="00C1159C" w:rsidRDefault="00C1159C" w:rsidP="00C1159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Do konkursu mogą przystąpić podmioty wykonujące działalność leczniczą zgodnie </w:t>
      </w: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br/>
        <w:t>z ustawą z dnia 15.04.2011 r. o działalności leczniczej (Dz. U.  Nr 112 poz. 654).</w:t>
      </w:r>
    </w:p>
    <w:p w:rsidR="00C1159C" w:rsidRDefault="00C1159C" w:rsidP="00C1159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Oferent składa ofertę tylko na tę część zamówienia w zakresie którego posiada personel </w:t>
      </w: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br/>
        <w:t xml:space="preserve">z odpowiednimi kwalifikacjami, potrzebny do przeprowadzenia badania sprzęt oraz </w:t>
      </w: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lastRenderedPageBreak/>
        <w:t>pomieszczenia odpowiadające wymaganiom okre</w:t>
      </w:r>
      <w:r w:rsidR="002D193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ślonym w prawie dla</w:t>
      </w: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wskazanego zakresu. </w:t>
      </w:r>
    </w:p>
    <w:p w:rsidR="00BF42F5" w:rsidRPr="00937C74" w:rsidRDefault="00C1159C" w:rsidP="00937C7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Oferenci składający ofertę w kilku wybranych zakresach (częściach) zaznaczają je odpowiednio na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Formularzu Ofertowym (Załącznik</w:t>
      </w: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nr 1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)</w:t>
      </w: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. Wymagane dokumenty składa się w pojedynczych egzemplarzach bez związku z ilością wskazanych zakresów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br/>
      </w: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w ofercie. Wyjątkiem pozostają oświadczenia</w:t>
      </w:r>
      <w:r w:rsidR="002D193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o personelu,</w:t>
      </w: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sprzęcie</w:t>
      </w:r>
      <w:r w:rsidR="002D193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i pomieszczeniach</w:t>
      </w: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, które są wymagane odrębnie dla każdego zakresu</w:t>
      </w:r>
      <w:r w:rsidR="00E503B0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( załącznik nr 2)</w:t>
      </w: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. </w:t>
      </w:r>
    </w:p>
    <w:p w:rsidR="000D0012" w:rsidRPr="002D1936" w:rsidRDefault="000D0012" w:rsidP="00C1159C">
      <w:pPr>
        <w:tabs>
          <w:tab w:val="num" w:pos="567"/>
        </w:tabs>
        <w:suppressAutoHyphens/>
        <w:spacing w:after="0" w:line="240" w:lineRule="auto"/>
        <w:jc w:val="both"/>
        <w:rPr>
          <w:rStyle w:val="Tytuksiki"/>
        </w:rPr>
      </w:pPr>
    </w:p>
    <w:p w:rsidR="00C1159C" w:rsidRPr="00C1159C" w:rsidRDefault="00C1159C" w:rsidP="00C1159C">
      <w:pPr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V. Wymagane dokumenty: </w:t>
      </w:r>
    </w:p>
    <w:p w:rsidR="00C1159C" w:rsidRPr="00C1159C" w:rsidRDefault="00C1159C" w:rsidP="00C1159C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Aktualne zaświadczenie o wpisie do właściwego rejestru podmiotów wykonujących działalność leczniczą ( nie starsze niż 3 miesiące wstecz od daty ogłoszenia konkursu) lub aktualne zaświadczenie o wpisie do właściwego rejestru przedsiębiorców.</w:t>
      </w:r>
    </w:p>
    <w:p w:rsidR="00C1159C" w:rsidRPr="00C1159C" w:rsidRDefault="00C1159C" w:rsidP="00C1159C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Kopię aktualnej umowy ubezpieczenia od odpowiedzialności cywil</w:t>
      </w:r>
      <w:r w:rsidR="00E503B0">
        <w:rPr>
          <w:rFonts w:ascii="Times New Roman" w:eastAsia="Times New Roman" w:hAnsi="Times New Roman" w:cs="Calibri"/>
          <w:sz w:val="24"/>
          <w:szCs w:val="24"/>
          <w:lang w:eastAsia="ar-SA"/>
        </w:rPr>
        <w:t>nej, stosownie do przepisów</w:t>
      </w: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Rozporządzenia Ministra Finansów z dnia 23.12.2004 r. w sprawie obowiązkowego ubezpieczenia odpowiedzialności  cywilnej  podmiotu  przyjmującego  zamówienie  na  świadczenia  zdrowotne (Dz. U. z Nr 283, poz. 2825</w:t>
      </w:r>
      <w:r w:rsidR="000D001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 </w:t>
      </w:r>
      <w:proofErr w:type="spellStart"/>
      <w:r w:rsidR="000D0012">
        <w:rPr>
          <w:rFonts w:ascii="Times New Roman" w:eastAsia="Times New Roman" w:hAnsi="Times New Roman" w:cs="Calibri"/>
          <w:sz w:val="24"/>
          <w:szCs w:val="24"/>
          <w:lang w:eastAsia="ar-SA"/>
        </w:rPr>
        <w:t>późn</w:t>
      </w:r>
      <w:proofErr w:type="spellEnd"/>
      <w:r w:rsidR="000D0012">
        <w:rPr>
          <w:rFonts w:ascii="Times New Roman" w:eastAsia="Times New Roman" w:hAnsi="Times New Roman" w:cs="Calibri"/>
          <w:sz w:val="24"/>
          <w:szCs w:val="24"/>
          <w:lang w:eastAsia="ar-SA"/>
        </w:rPr>
        <w:t>. zm.</w:t>
      </w: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).</w:t>
      </w:r>
    </w:p>
    <w:p w:rsidR="00C1159C" w:rsidRPr="00C1159C" w:rsidRDefault="00C1159C" w:rsidP="00C1159C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Załącznik nr 1. – Formularz Ofertowy.</w:t>
      </w:r>
    </w:p>
    <w:p w:rsidR="00C1159C" w:rsidRPr="00C1159C" w:rsidRDefault="00C1159C" w:rsidP="00C1159C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Oświadczenie Oferenta </w:t>
      </w:r>
      <w:r w:rsidR="00E503B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dotyczące posiadanego sprzętu, </w:t>
      </w: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wykwalifikowanego personelu</w:t>
      </w:r>
      <w:r w:rsidR="00E503B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CD3B91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 w:rsidR="00E503B0">
        <w:rPr>
          <w:rFonts w:ascii="Times New Roman" w:eastAsia="Times New Roman" w:hAnsi="Times New Roman" w:cs="Calibri"/>
          <w:sz w:val="24"/>
          <w:szCs w:val="24"/>
          <w:lang w:eastAsia="ar-SA"/>
        </w:rPr>
        <w:t>i odpowiednich pomieszczeń</w:t>
      </w: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– Załącznik nr 2</w:t>
      </w:r>
      <w:r w:rsidR="00CD3B9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(</w:t>
      </w: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odrębne dla każdej części).</w:t>
      </w:r>
    </w:p>
    <w:p w:rsidR="00C1159C" w:rsidRPr="00C1159C" w:rsidRDefault="00C1159C" w:rsidP="00C1159C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Oświadczenie Oferenta, stanowiące Załącznik nr 3 do niniejszych warunków.</w:t>
      </w:r>
    </w:p>
    <w:p w:rsidR="00937C74" w:rsidRPr="00C1159C" w:rsidRDefault="00937C74" w:rsidP="00C1159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1159C" w:rsidRPr="00C1159C" w:rsidRDefault="00C1159C" w:rsidP="00C1159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VI. Opis kryteriów oceny ofert, ich znaczenie oraz sposób oceny ofert:</w:t>
      </w:r>
    </w:p>
    <w:p w:rsidR="00C1159C" w:rsidRPr="00C1159C" w:rsidRDefault="00C1159C" w:rsidP="00C1159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1.Przy wyborze oferty Udzielający Zamówienia będzie się kierował kryterium ceny</w:t>
      </w:r>
      <w:r w:rsidR="001C653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Za najkorzystniejszą zostanie uznana oferta </w:t>
      </w:r>
      <w:r w:rsidR="00ED2699">
        <w:rPr>
          <w:rFonts w:ascii="Times New Roman" w:eastAsia="Times New Roman" w:hAnsi="Times New Roman" w:cs="Calibri"/>
          <w:sz w:val="24"/>
          <w:szCs w:val="24"/>
          <w:lang w:eastAsia="ar-SA"/>
        </w:rPr>
        <w:t>o najniższej</w:t>
      </w:r>
      <w:r w:rsidR="00937C7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oferowanej</w:t>
      </w:r>
      <w:r w:rsidR="00CD3B9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ED269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cenie za pojedyncze świadczenie. </w:t>
      </w:r>
    </w:p>
    <w:p w:rsidR="00C1159C" w:rsidRPr="00937C74" w:rsidRDefault="00C1159C" w:rsidP="00C1159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2.</w:t>
      </w:r>
      <w:r w:rsidR="00E503B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W toku badania i oceny ofert Udzielający Zamówienia może żądać od Oferenta wyjaśnień </w:t>
      </w: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i prowadzić negocjacje dotyczące treści złożonej oferty.</w:t>
      </w:r>
    </w:p>
    <w:p w:rsidR="00C1159C" w:rsidRPr="00C1159C" w:rsidRDefault="00C1159C" w:rsidP="00C1159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1159C" w:rsidRPr="00C1159C" w:rsidRDefault="00C1159C" w:rsidP="00C1159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VII. Miejsce i termin składania ofert.</w:t>
      </w:r>
    </w:p>
    <w:p w:rsidR="00C1159C" w:rsidRPr="00C1159C" w:rsidRDefault="00C1159C" w:rsidP="00C1159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Ofertę w zaklejonej kopercie należy złożyć w pok. nr 102, I piętro WSPL SP ZOZ </w:t>
      </w: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 xml:space="preserve">w Rzeszowie ul. Langiewicza 4 do dnia </w:t>
      </w: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</w:t>
      </w:r>
      <w:r w:rsidR="00937C74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18.12.2015</w:t>
      </w: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r. do godz</w:t>
      </w:r>
      <w:r w:rsidRPr="00C115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. </w:t>
      </w:r>
      <w:r w:rsidR="00937C74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12</w:t>
      </w:r>
      <w:r w:rsidRPr="00C115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.00</w:t>
      </w: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.</w:t>
      </w:r>
    </w:p>
    <w:p w:rsidR="00C1159C" w:rsidRPr="00C1159C" w:rsidRDefault="00C1159C" w:rsidP="00C1159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Składający ofertę osobiście otrzymuje potwierdzenie jej złożenia zawierające datę </w:t>
      </w: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i godzinę  złożenia oferty.</w:t>
      </w:r>
    </w:p>
    <w:p w:rsidR="00C1159C" w:rsidRPr="00C1159C" w:rsidRDefault="00C1159C" w:rsidP="00C1159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Ofertę przesłaną drogą pocztową uważa się za złożoną w terminie, jeżeli zostanie ona dostarczona w terminie nie późniejszym niż wyżej określony.</w:t>
      </w:r>
    </w:p>
    <w:p w:rsidR="00C1159C" w:rsidRPr="00C1159C" w:rsidRDefault="00C1159C" w:rsidP="00C1159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Oferta złożona po terminie zostanie zwrócona bez otwierania.</w:t>
      </w:r>
    </w:p>
    <w:p w:rsidR="00C1159C" w:rsidRPr="00C1159C" w:rsidRDefault="00C1159C" w:rsidP="00C1159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Celem dokonania zmian, bądź poprawek – Oferent może wycofać wcześniej złożoną ofertę i  złożyć ją ponownie pod warunkiem zachowania wcześniej wyznaczonego terminu.</w:t>
      </w:r>
    </w:p>
    <w:p w:rsidR="00C1159C" w:rsidRPr="00C1159C" w:rsidRDefault="00C1159C" w:rsidP="00C1159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1159C" w:rsidRPr="00C1159C" w:rsidRDefault="00C1159C" w:rsidP="00C1159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VIII. Miejsce, termin, tryb otwarcia ofert oraz ogłoszenia o rozstrzygnięciu konkursu ofert.</w:t>
      </w:r>
    </w:p>
    <w:p w:rsidR="00C1159C" w:rsidRPr="00C1159C" w:rsidRDefault="00C1159C" w:rsidP="00C1159C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Komisyjne otwarcie ofert nastąpi na posiedzeniu komisji konkursowej, które odbędzie się w siedzibie Zamawiającego, w Rzeszowie przy ul. Langiewicza 4, w pok. 102 w dniu </w:t>
      </w:r>
      <w:r w:rsidR="00937C7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18.12.2015</w:t>
      </w: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r. </w:t>
      </w: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o godz. </w:t>
      </w:r>
      <w:r w:rsidR="00937C74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13</w:t>
      </w:r>
      <w:r w:rsidRPr="00C115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.00</w:t>
      </w:r>
      <w:r w:rsidRPr="00C115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.</w:t>
      </w:r>
    </w:p>
    <w:p w:rsidR="00C1159C" w:rsidRPr="00C1159C" w:rsidRDefault="00C1159C" w:rsidP="00C1159C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Do chwili otwarcia ofert Udzielający Zamówienia przechowuje oferty w stanie nienaruszonym w swojej  siedzibie.</w:t>
      </w:r>
    </w:p>
    <w:p w:rsidR="00C1159C" w:rsidRPr="00C1159C" w:rsidRDefault="00C1159C" w:rsidP="00C1159C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Wyniki konkursu obowiązują po ich zatwierdzeniu przez Dyrektora WSPL SP ZOZ </w:t>
      </w: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w Rzeszowie ul. Langiewicza 4.</w:t>
      </w:r>
    </w:p>
    <w:p w:rsidR="00C1159C" w:rsidRPr="00C1159C" w:rsidRDefault="00C1159C" w:rsidP="00C1159C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Komisja konkursowa informuje Oferenta na piśmie o odrzuceniu jego oferty jeżeli zaistnieją przesłanki, o których mowa w art. 149 ust. 1 ustawy o świadczeniach zdrowotnych finansowanych ze środków publicznych. </w:t>
      </w:r>
    </w:p>
    <w:p w:rsidR="00C1159C" w:rsidRDefault="00C1159C" w:rsidP="00937C7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Informacja o rozstrzygnięciu konkursu ofert zostanie zamieszczona na stronie internetowej oraz tablicy informacyjnej WSPL SP ZOZ w Rzeszowie ul. Langiewicza 4 </w:t>
      </w: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w terminie związania z ofertą.</w:t>
      </w:r>
    </w:p>
    <w:p w:rsidR="00937C74" w:rsidRPr="00937C74" w:rsidRDefault="00937C74" w:rsidP="00937C74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37C74" w:rsidRDefault="00937C74" w:rsidP="00937C7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IX. Podstawy do odrzucenia oferty:</w:t>
      </w:r>
    </w:p>
    <w:p w:rsidR="00937C74" w:rsidRDefault="00937C74" w:rsidP="00937C7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1. oferta została złożona po terminie</w:t>
      </w:r>
    </w:p>
    <w:p w:rsidR="00937C74" w:rsidRDefault="00937C74" w:rsidP="00937C7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2. oferta zawiera nieprawdziwe informacje</w:t>
      </w:r>
    </w:p>
    <w:p w:rsidR="00937C74" w:rsidRDefault="00937C74" w:rsidP="00937C7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3. jeżeli Oferent złożył ofertę alternatywną</w:t>
      </w:r>
    </w:p>
    <w:p w:rsidR="00937C74" w:rsidRDefault="00937C74" w:rsidP="00937C7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4. jeżeli Oferent lub oferta nie spełniają warunków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formalno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– prawnych określonych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 xml:space="preserve">w postępowaniu konkursowym </w:t>
      </w:r>
    </w:p>
    <w:p w:rsidR="00937C74" w:rsidRDefault="00937C74" w:rsidP="00937C7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5. jeżeli Oferent nie złożył wszystkich wymaganych w toku konkursu dokumentów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i formularzy lub złożył dokumentację  niepoprawnie wypełnioną</w:t>
      </w:r>
    </w:p>
    <w:p w:rsidR="00937C74" w:rsidRPr="00731A3A" w:rsidRDefault="00937C74" w:rsidP="00937C7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6. jeżeli Udzielającego Zamówienia i Oferenta łączyła wcześniej umowa w zakresie będącym przedmiotem konkursu i została rozwiązana w trybie natychmiastowym z winy Oferenta </w:t>
      </w:r>
    </w:p>
    <w:p w:rsidR="00937C74" w:rsidRPr="00C1159C" w:rsidRDefault="00937C74" w:rsidP="00C1159C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1159C" w:rsidRPr="00C1159C" w:rsidRDefault="00C1159C" w:rsidP="00C1159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X. Termin związania ofertą.</w:t>
      </w:r>
    </w:p>
    <w:p w:rsidR="00C1159C" w:rsidRPr="00C1159C" w:rsidRDefault="00C1159C" w:rsidP="00C1159C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Składający ofertę pozostaje nią związany przez okres 30 dni.</w:t>
      </w:r>
    </w:p>
    <w:p w:rsidR="00C1159C" w:rsidRPr="00C1159C" w:rsidRDefault="00C1159C" w:rsidP="00C1159C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Bieg terminu rozpoczyna się wraz z upływem terminu składania ofert.</w:t>
      </w:r>
    </w:p>
    <w:p w:rsidR="00C1159C" w:rsidRPr="00C1159C" w:rsidRDefault="00C1159C" w:rsidP="00C1159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1159C" w:rsidRPr="00C1159C" w:rsidRDefault="00C1159C" w:rsidP="00C1159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X</w:t>
      </w:r>
      <w:r w:rsidR="00937C7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</w:t>
      </w:r>
      <w:r w:rsidRPr="00C1159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 Środki odwoławcze przysługujące Oferentowi.</w:t>
      </w:r>
    </w:p>
    <w:p w:rsidR="00C1159C" w:rsidRPr="00C1159C" w:rsidRDefault="00C1159C" w:rsidP="00C1159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Na podstawie art. 26 ustawy z dnia 15.04.2011 r. o działalności leczniczej (Dz. U.  Nr 112 poz.  654) oraz art. 152 i 153 ustawy z dnia 27.08.2004 o świadczeniach opieki zdrowotnej  finansowanych ze środków publicznych ( Dz. U. z 2008 Nr. 164, poz. 1027 ze zmianami ) oferentowi w toku postępowania konkursowego przysługuje prawo do złożenia do Komisji  Konkursowej protestu w terminie 7 dni roboczych od dnia zaskarżonej czynności, nie później  jednak niż do czasu zakończenia postępowania.</w:t>
      </w:r>
    </w:p>
    <w:p w:rsidR="00C1159C" w:rsidRPr="00C1159C" w:rsidRDefault="00C1159C" w:rsidP="00C1159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Na podstawie art. 26 ustawy z dnia 15.04.2011 r. o działalności leczniczej (Dz. U.  Nr 112 poz.  654) oraz art. 152 i 154 ustawy z dnia 27.08.2004 o świadczeniach opieki zdrowotnej  finansowanych ze środków publicznych ( Dz. U. z 2008 Nr. 164, poz. 1027 ze zmianami ) oferentowi w toku postępowania konkursowego przysługuje prawo do złożenia do  Udzielającego Zamówienie odwołania w terminie 7 dni od dnia ogłoszenia o rozstrzygnięciu  postępowania. </w:t>
      </w:r>
    </w:p>
    <w:p w:rsidR="00C1159C" w:rsidRPr="00C1159C" w:rsidRDefault="00C1159C" w:rsidP="00C1159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1159C" w:rsidRPr="00C1159C" w:rsidRDefault="00C1159C" w:rsidP="00C1159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1159C" w:rsidRPr="00C1159C" w:rsidRDefault="00C1159C" w:rsidP="00C1159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XI</w:t>
      </w:r>
      <w:r w:rsidR="00937C74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I</w:t>
      </w:r>
      <w:r w:rsidRPr="00C115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. WSPL SP ZOZ w Rzeszowie zastrzega sobie prawo do odwołania konkursu bez podania przyczyny oraz prawo do przesunięcia terminów składania, otwarcia, rozstrzygnięcia ofert.</w:t>
      </w:r>
    </w:p>
    <w:p w:rsidR="00C1159C" w:rsidRPr="00C1159C" w:rsidRDefault="00C1159C" w:rsidP="00C1159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C1159C" w:rsidRPr="00C1159C" w:rsidRDefault="00C1159C" w:rsidP="00C1159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1159C" w:rsidRPr="00C1159C" w:rsidRDefault="00C1159C" w:rsidP="00C1159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1159C" w:rsidRPr="00C1159C" w:rsidRDefault="00C1159C" w:rsidP="00C1159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1159C" w:rsidRPr="00C1159C" w:rsidRDefault="00C1159C" w:rsidP="00C1159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1159C" w:rsidRPr="00C1159C" w:rsidRDefault="00C1159C" w:rsidP="00C1159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Załączniki: </w:t>
      </w:r>
    </w:p>
    <w:p w:rsidR="00C1159C" w:rsidRPr="00C1159C" w:rsidRDefault="00C1159C" w:rsidP="00C1159C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Formularz Ofertowy.</w:t>
      </w:r>
    </w:p>
    <w:p w:rsidR="00C1159C" w:rsidRPr="00C1159C" w:rsidRDefault="00C1159C" w:rsidP="00C1159C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Oświadczenie Oferenta – personel i sprzęt.</w:t>
      </w:r>
    </w:p>
    <w:p w:rsidR="00C1159C" w:rsidRPr="00C1159C" w:rsidRDefault="00C1159C" w:rsidP="00C115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   Oświadczenie Oferenta – zapoznanie się z ofertą. </w:t>
      </w:r>
    </w:p>
    <w:p w:rsidR="0068260C" w:rsidRPr="00C1159C" w:rsidRDefault="00C1159C" w:rsidP="00C115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159C">
        <w:rPr>
          <w:rFonts w:ascii="Times New Roman" w:eastAsia="Times New Roman" w:hAnsi="Times New Roman" w:cs="Calibri"/>
          <w:sz w:val="24"/>
          <w:szCs w:val="24"/>
          <w:lang w:eastAsia="ar-SA"/>
        </w:rPr>
        <w:t>4.   Wzór umowy.</w:t>
      </w:r>
    </w:p>
    <w:sectPr w:rsidR="0068260C" w:rsidRPr="00C1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09"/>
    <w:rsid w:val="000D0012"/>
    <w:rsid w:val="000F5765"/>
    <w:rsid w:val="001C6539"/>
    <w:rsid w:val="002D1936"/>
    <w:rsid w:val="00680C09"/>
    <w:rsid w:val="0068260C"/>
    <w:rsid w:val="00720DD6"/>
    <w:rsid w:val="00937C74"/>
    <w:rsid w:val="00BF42F5"/>
    <w:rsid w:val="00C1159C"/>
    <w:rsid w:val="00CD3B91"/>
    <w:rsid w:val="00E503B0"/>
    <w:rsid w:val="00ED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2D193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2D193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lspzozrze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1069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9</cp:revision>
  <dcterms:created xsi:type="dcterms:W3CDTF">2015-11-24T13:09:00Z</dcterms:created>
  <dcterms:modified xsi:type="dcterms:W3CDTF">2015-12-11T13:01:00Z</dcterms:modified>
</cp:coreProperties>
</file>